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3C" w:rsidRPr="002A733C" w:rsidRDefault="002A733C" w:rsidP="002A733C">
      <w:bookmarkStart w:id="0" w:name="_GoBack"/>
      <w:bookmarkEnd w:id="0"/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413"/>
        <w:gridCol w:w="217"/>
        <w:gridCol w:w="720"/>
        <w:gridCol w:w="90"/>
        <w:gridCol w:w="360"/>
        <w:gridCol w:w="450"/>
        <w:gridCol w:w="233"/>
        <w:gridCol w:w="340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155578" w:rsidRPr="002A733C">
        <w:trPr>
          <w:gridAfter w:val="7"/>
          <w:wAfter w:w="3367" w:type="dxa"/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5578" w:rsidRPr="002A733C" w:rsidRDefault="00155578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5578" w:rsidRPr="002A733C" w:rsidRDefault="00155578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5578" w:rsidRPr="002A733C" w:rsidRDefault="00155578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5578" w:rsidRPr="002A733C" w:rsidRDefault="00155578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F54CDE" w:rsidP="009126F8">
            <w:r>
              <w:t>City, State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F54CDE" w:rsidP="009126F8">
            <w:r>
              <w:t>City, State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F54CDE" w:rsidP="009126F8">
            <w:r>
              <w:t>City, State</w:t>
            </w:r>
          </w:p>
        </w:tc>
        <w:tc>
          <w:tcPr>
            <w:tcW w:w="52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</w:tbl>
    <w:p w:rsidR="00CD247C" w:rsidRDefault="00A8778A" w:rsidP="00A8778A">
      <w:pPr>
        <w:tabs>
          <w:tab w:val="left" w:pos="6570"/>
        </w:tabs>
      </w:pPr>
      <w:r>
        <w:tab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  <w:r w:rsidR="00F54CDE">
              <w:t xml:space="preserve"> (last 3)</w:t>
            </w:r>
          </w:p>
        </w:tc>
      </w:tr>
      <w:tr w:rsidR="008D5BFC" w:rsidRPr="002A733C" w:rsidTr="00E06D0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8D5BFC" w:rsidRPr="002A733C" w:rsidRDefault="008D5BFC" w:rsidP="0019779B">
            <w:r w:rsidRPr="002A733C">
              <w:t>Company</w:t>
            </w:r>
          </w:p>
        </w:tc>
        <w:tc>
          <w:tcPr>
            <w:tcW w:w="9079" w:type="dxa"/>
            <w:gridSpan w:val="17"/>
            <w:vAlign w:val="center"/>
          </w:tcPr>
          <w:p w:rsidR="008D5BFC" w:rsidRPr="002A733C" w:rsidRDefault="008D5BFC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F54CDE" w:rsidP="0019779B">
            <w:r>
              <w:t>City, State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8D5BFC" w:rsidRPr="002A733C" w:rsidTr="00E06D0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8D5BFC" w:rsidRPr="002A733C" w:rsidRDefault="008D5BFC" w:rsidP="0019779B">
            <w:r w:rsidRPr="002A733C">
              <w:t>Company</w:t>
            </w:r>
          </w:p>
        </w:tc>
        <w:tc>
          <w:tcPr>
            <w:tcW w:w="9079" w:type="dxa"/>
            <w:gridSpan w:val="17"/>
            <w:vAlign w:val="center"/>
          </w:tcPr>
          <w:p w:rsidR="008D5BFC" w:rsidRPr="002A733C" w:rsidRDefault="008D5BFC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8D5BFC" w:rsidP="0019779B">
            <w:r>
              <w:t>City, State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lastRenderedPageBreak/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5033F1">
              <w:rPr>
                <w:rStyle w:val="CheckBoxChar"/>
              </w:rPr>
            </w:r>
            <w:r w:rsidR="005033F1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W w:w="1008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19"/>
              <w:gridCol w:w="269"/>
              <w:gridCol w:w="13"/>
              <w:gridCol w:w="423"/>
              <w:gridCol w:w="644"/>
              <w:gridCol w:w="628"/>
              <w:gridCol w:w="1444"/>
              <w:gridCol w:w="360"/>
              <w:gridCol w:w="900"/>
              <w:gridCol w:w="810"/>
              <w:gridCol w:w="178"/>
              <w:gridCol w:w="542"/>
              <w:gridCol w:w="1170"/>
              <w:gridCol w:w="1980"/>
            </w:tblGrid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1001" w:type="dxa"/>
                  <w:gridSpan w:val="3"/>
                  <w:vAlign w:val="center"/>
                </w:tcPr>
                <w:p w:rsidR="008D5BFC" w:rsidRPr="002A733C" w:rsidRDefault="008D5BFC" w:rsidP="00E06D0C">
                  <w:r w:rsidRPr="002A733C">
                    <w:t>Company</w:t>
                  </w:r>
                </w:p>
              </w:tc>
              <w:tc>
                <w:tcPr>
                  <w:tcW w:w="9079" w:type="dxa"/>
                  <w:gridSpan w:val="11"/>
                  <w:vAlign w:val="center"/>
                </w:tcPr>
                <w:p w:rsidR="008D5BFC" w:rsidRPr="002A733C" w:rsidRDefault="008D5BFC" w:rsidP="00E06D0C"/>
              </w:tc>
            </w:tr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988" w:type="dxa"/>
                  <w:gridSpan w:val="2"/>
                  <w:vAlign w:val="center"/>
                </w:tcPr>
                <w:p w:rsidR="008D5BFC" w:rsidRPr="002A733C" w:rsidRDefault="008D5BFC" w:rsidP="00E06D0C">
                  <w:r>
                    <w:t>City, State</w:t>
                  </w:r>
                </w:p>
              </w:tc>
              <w:tc>
                <w:tcPr>
                  <w:tcW w:w="4412" w:type="dxa"/>
                  <w:gridSpan w:val="7"/>
                  <w:tcBorders>
                    <w:right w:val="single" w:sz="4" w:space="0" w:color="C0C0C0"/>
                  </w:tcBorders>
                  <w:vAlign w:val="center"/>
                </w:tcPr>
                <w:p w:rsidR="008D5BFC" w:rsidRPr="002A733C" w:rsidRDefault="008D5BFC" w:rsidP="00E06D0C"/>
              </w:tc>
              <w:tc>
                <w:tcPr>
                  <w:tcW w:w="988" w:type="dxa"/>
                  <w:gridSpan w:val="2"/>
                  <w:tcBorders>
                    <w:left w:val="single" w:sz="4" w:space="0" w:color="C0C0C0"/>
                  </w:tcBorders>
                  <w:vAlign w:val="center"/>
                </w:tcPr>
                <w:p w:rsidR="008D5BFC" w:rsidRPr="002A733C" w:rsidRDefault="008D5BFC" w:rsidP="00E06D0C">
                  <w:r w:rsidRPr="002A733C">
                    <w:t>Supervisor</w:t>
                  </w:r>
                </w:p>
              </w:tc>
              <w:tc>
                <w:tcPr>
                  <w:tcW w:w="3692" w:type="dxa"/>
                  <w:gridSpan w:val="3"/>
                  <w:vAlign w:val="center"/>
                </w:tcPr>
                <w:p w:rsidR="008D5BFC" w:rsidRPr="002A733C" w:rsidRDefault="008D5BFC" w:rsidP="00E06D0C"/>
              </w:tc>
            </w:tr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988" w:type="dxa"/>
                  <w:gridSpan w:val="2"/>
                  <w:vAlign w:val="center"/>
                </w:tcPr>
                <w:p w:rsidR="008D5BFC" w:rsidRPr="002A733C" w:rsidRDefault="008D5BFC" w:rsidP="00E06D0C">
                  <w:r>
                    <w:t>Job Title</w:t>
                  </w:r>
                </w:p>
              </w:tc>
              <w:tc>
                <w:tcPr>
                  <w:tcW w:w="3152" w:type="dxa"/>
                  <w:gridSpan w:val="5"/>
                  <w:tcBorders>
                    <w:right w:val="single" w:sz="4" w:space="0" w:color="C0C0C0"/>
                  </w:tcBorders>
                  <w:vAlign w:val="center"/>
                </w:tcPr>
                <w:p w:rsidR="008D5BFC" w:rsidRPr="002A733C" w:rsidRDefault="008D5BFC" w:rsidP="00E06D0C"/>
              </w:tc>
              <w:tc>
                <w:tcPr>
                  <w:tcW w:w="1260" w:type="dxa"/>
                  <w:gridSpan w:val="2"/>
                  <w:tcBorders>
                    <w:left w:val="single" w:sz="4" w:space="0" w:color="C0C0C0"/>
                  </w:tcBorders>
                  <w:vAlign w:val="center"/>
                </w:tcPr>
                <w:p w:rsidR="008D5BFC" w:rsidRPr="002A733C" w:rsidRDefault="008D5BFC" w:rsidP="00E06D0C">
                  <w:r w:rsidRPr="002A733C">
                    <w:t>Starting Salary</w:t>
                  </w:r>
                </w:p>
              </w:tc>
              <w:tc>
                <w:tcPr>
                  <w:tcW w:w="1530" w:type="dxa"/>
                  <w:gridSpan w:val="3"/>
                  <w:tcBorders>
                    <w:right w:val="single" w:sz="4" w:space="0" w:color="C0C0C0"/>
                  </w:tcBorders>
                  <w:vAlign w:val="center"/>
                </w:tcPr>
                <w:p w:rsidR="008D5BFC" w:rsidRPr="002A733C" w:rsidRDefault="008D5BFC" w:rsidP="00E06D0C">
                  <w:r w:rsidRPr="002A733C">
                    <w:t>$</w:t>
                  </w:r>
                </w:p>
              </w:tc>
              <w:tc>
                <w:tcPr>
                  <w:tcW w:w="1170" w:type="dxa"/>
                  <w:tcBorders>
                    <w:left w:val="single" w:sz="4" w:space="0" w:color="C0C0C0"/>
                  </w:tcBorders>
                  <w:vAlign w:val="center"/>
                </w:tcPr>
                <w:p w:rsidR="008D5BFC" w:rsidRPr="002A733C" w:rsidRDefault="008D5BFC" w:rsidP="00E06D0C">
                  <w:r w:rsidRPr="002A733C">
                    <w:t>Ending Salary</w:t>
                  </w:r>
                </w:p>
              </w:tc>
              <w:tc>
                <w:tcPr>
                  <w:tcW w:w="1980" w:type="dxa"/>
                  <w:vAlign w:val="center"/>
                </w:tcPr>
                <w:p w:rsidR="008D5BFC" w:rsidRPr="002A733C" w:rsidRDefault="008D5BFC" w:rsidP="00E06D0C">
                  <w:r w:rsidRPr="002A733C">
                    <w:t>$</w:t>
                  </w:r>
                </w:p>
              </w:tc>
            </w:tr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1424" w:type="dxa"/>
                  <w:gridSpan w:val="4"/>
                  <w:vAlign w:val="center"/>
                </w:tcPr>
                <w:p w:rsidR="008D5BFC" w:rsidRPr="002A733C" w:rsidRDefault="008D5BFC" w:rsidP="00E06D0C">
                  <w:r w:rsidRPr="002A733C">
                    <w:t>Responsibilities</w:t>
                  </w:r>
                </w:p>
              </w:tc>
              <w:tc>
                <w:tcPr>
                  <w:tcW w:w="8656" w:type="dxa"/>
                  <w:gridSpan w:val="10"/>
                  <w:vAlign w:val="center"/>
                </w:tcPr>
                <w:p w:rsidR="008D5BFC" w:rsidRPr="002A733C" w:rsidRDefault="008D5BFC" w:rsidP="00E06D0C"/>
              </w:tc>
            </w:tr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719" w:type="dxa"/>
                  <w:vAlign w:val="center"/>
                </w:tcPr>
                <w:p w:rsidR="008D5BFC" w:rsidRPr="002A733C" w:rsidRDefault="008D5BFC" w:rsidP="00E06D0C">
                  <w:r w:rsidRPr="002A733C">
                    <w:t>From</w:t>
                  </w:r>
                </w:p>
              </w:tc>
              <w:tc>
                <w:tcPr>
                  <w:tcW w:w="705" w:type="dxa"/>
                  <w:gridSpan w:val="3"/>
                  <w:vAlign w:val="center"/>
                </w:tcPr>
                <w:p w:rsidR="008D5BFC" w:rsidRPr="002A733C" w:rsidRDefault="008D5BFC" w:rsidP="00E06D0C"/>
              </w:tc>
              <w:tc>
                <w:tcPr>
                  <w:tcW w:w="644" w:type="dxa"/>
                  <w:vAlign w:val="center"/>
                </w:tcPr>
                <w:p w:rsidR="008D5BFC" w:rsidRPr="002A733C" w:rsidRDefault="008D5BFC" w:rsidP="00E06D0C">
                  <w:r w:rsidRPr="002A733C">
                    <w:t>To</w:t>
                  </w:r>
                </w:p>
              </w:tc>
              <w:tc>
                <w:tcPr>
                  <w:tcW w:w="628" w:type="dxa"/>
                  <w:tcBorders>
                    <w:right w:val="single" w:sz="4" w:space="0" w:color="C0C0C0"/>
                  </w:tcBorders>
                  <w:vAlign w:val="center"/>
                </w:tcPr>
                <w:p w:rsidR="008D5BFC" w:rsidRPr="002A733C" w:rsidRDefault="008D5BFC" w:rsidP="00E06D0C"/>
              </w:tc>
              <w:tc>
                <w:tcPr>
                  <w:tcW w:w="1804" w:type="dxa"/>
                  <w:gridSpan w:val="2"/>
                  <w:tcBorders>
                    <w:left w:val="single" w:sz="4" w:space="0" w:color="C0C0C0"/>
                  </w:tcBorders>
                  <w:vAlign w:val="center"/>
                </w:tcPr>
                <w:p w:rsidR="008D5BFC" w:rsidRPr="002A733C" w:rsidRDefault="008D5BFC" w:rsidP="00E06D0C">
                  <w:r w:rsidRPr="002A733C">
                    <w:t>Reason for Leaving</w:t>
                  </w:r>
                </w:p>
              </w:tc>
              <w:tc>
                <w:tcPr>
                  <w:tcW w:w="5580" w:type="dxa"/>
                  <w:gridSpan w:val="6"/>
                  <w:vAlign w:val="center"/>
                </w:tcPr>
                <w:p w:rsidR="008D5BFC" w:rsidRPr="002A733C" w:rsidRDefault="008D5BFC" w:rsidP="00E06D0C"/>
              </w:tc>
            </w:tr>
            <w:tr w:rsidR="008D5BFC" w:rsidRPr="002A733C" w:rsidTr="00E06D0C">
              <w:trPr>
                <w:trHeight w:val="403"/>
                <w:jc w:val="center"/>
              </w:trPr>
              <w:tc>
                <w:tcPr>
                  <w:tcW w:w="4500" w:type="dxa"/>
                  <w:gridSpan w:val="8"/>
                  <w:vAlign w:val="center"/>
                </w:tcPr>
                <w:p w:rsidR="008D5BFC" w:rsidRPr="002A733C" w:rsidRDefault="008D5BFC" w:rsidP="00E06D0C">
                  <w:r w:rsidRPr="002A733C">
                    <w:t>May we contact your previous supervisor for a reference?</w:t>
                  </w:r>
                </w:p>
              </w:tc>
              <w:tc>
                <w:tcPr>
                  <w:tcW w:w="900" w:type="dxa"/>
                  <w:vAlign w:val="center"/>
                </w:tcPr>
                <w:p w:rsidR="008D5BFC" w:rsidRPr="002A733C" w:rsidRDefault="008D5BFC" w:rsidP="00E06D0C">
                  <w:r w:rsidRPr="002A733C">
                    <w:t>YES</w:t>
                  </w:r>
                  <w:r>
                    <w:t xml:space="preserve">  </w:t>
                  </w:r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033F1">
                    <w:rPr>
                      <w:rStyle w:val="CheckBoxChar"/>
                    </w:rPr>
                  </w:r>
                  <w:r w:rsidR="005033F1"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center"/>
                </w:tcPr>
                <w:p w:rsidR="008D5BFC" w:rsidRPr="002A733C" w:rsidRDefault="008D5BFC" w:rsidP="00E06D0C">
                  <w:r w:rsidRPr="002A733C">
                    <w:t>NO</w:t>
                  </w:r>
                  <w:r>
                    <w:t xml:space="preserve">  </w:t>
                  </w:r>
                  <w:r w:rsidRPr="0019779B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779B">
                    <w:rPr>
                      <w:rStyle w:val="CheckBoxChar"/>
                    </w:rPr>
                    <w:instrText xml:space="preserve"> FORMCHECKBOX </w:instrText>
                  </w:r>
                  <w:r w:rsidR="005033F1">
                    <w:rPr>
                      <w:rStyle w:val="CheckBoxChar"/>
                    </w:rPr>
                  </w:r>
                  <w:r w:rsidR="005033F1">
                    <w:rPr>
                      <w:rStyle w:val="CheckBoxChar"/>
                    </w:rPr>
                    <w:fldChar w:fldCharType="separate"/>
                  </w:r>
                  <w:r w:rsidRPr="0019779B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4"/>
                  <w:vAlign w:val="center"/>
                </w:tcPr>
                <w:p w:rsidR="008D5BFC" w:rsidRPr="002A733C" w:rsidRDefault="008D5BFC" w:rsidP="00E06D0C"/>
              </w:tc>
            </w:tr>
          </w:tbl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8778A">
      <w:headerReference w:type="first" r:id="rId7"/>
      <w:footerReference w:type="first" r:id="rId8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7B" w:rsidRDefault="00FF727B" w:rsidP="00A8778A">
      <w:r>
        <w:separator/>
      </w:r>
    </w:p>
  </w:endnote>
  <w:endnote w:type="continuationSeparator" w:id="0">
    <w:p w:rsidR="00FF727B" w:rsidRDefault="00FF727B" w:rsidP="00A8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766" w:rsidRPr="00E06D0C" w:rsidRDefault="00975766" w:rsidP="00E06D0C">
    <w:pPr>
      <w:pStyle w:val="Footer"/>
    </w:pPr>
    <w:r>
      <w:t>Title:</w:t>
    </w:r>
    <w:r w:rsidR="002D15C1">
      <w:t xml:space="preserve">  Employment Application      </w:t>
    </w:r>
    <w:proofErr w:type="spellStart"/>
    <w:r w:rsidR="002D15C1">
      <w:t>ScanMed</w:t>
    </w:r>
    <w:proofErr w:type="spellEnd"/>
    <w:r w:rsidR="002D15C1">
      <w:t>,</w:t>
    </w:r>
    <w:r>
      <w:t xml:space="preserve"> LLC    </w:t>
    </w:r>
    <w:r w:rsidR="002D15C1">
      <w:t xml:space="preserve">  Doc:  PF622.16     Revision 2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7B" w:rsidRDefault="00FF727B" w:rsidP="00A8778A">
      <w:r>
        <w:separator/>
      </w:r>
    </w:p>
  </w:footnote>
  <w:footnote w:type="continuationSeparator" w:id="0">
    <w:p w:rsidR="00FF727B" w:rsidRDefault="00FF727B" w:rsidP="00A8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141" w:type="dxa"/>
        <w:right w:w="141" w:type="dxa"/>
      </w:tblCellMar>
      <w:tblLook w:val="04A0" w:firstRow="1" w:lastRow="0" w:firstColumn="1" w:lastColumn="0" w:noHBand="0" w:noVBand="1"/>
    </w:tblPr>
    <w:tblGrid>
      <w:gridCol w:w="2610"/>
      <w:gridCol w:w="3060"/>
      <w:gridCol w:w="1309"/>
      <w:gridCol w:w="2264"/>
    </w:tblGrid>
    <w:tr w:rsidR="002D15C1" w:rsidTr="002D15C1">
      <w:trPr>
        <w:jc w:val="center"/>
      </w:trPr>
      <w:tc>
        <w:tcPr>
          <w:tcW w:w="6979" w:type="dxa"/>
          <w:gridSpan w:val="3"/>
          <w:tcBorders>
            <w:top w:val="double" w:sz="12" w:space="0" w:color="000000"/>
            <w:left w:val="double" w:sz="12" w:space="0" w:color="000000"/>
            <w:bottom w:val="single" w:sz="4" w:space="0" w:color="auto"/>
            <w:right w:val="single" w:sz="4" w:space="0" w:color="auto"/>
          </w:tcBorders>
          <w:hideMark/>
        </w:tcPr>
        <w:p w:rsidR="002D15C1" w:rsidRPr="002D15C1" w:rsidRDefault="002D15C1" w:rsidP="002D15C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 w:rsidRPr="002D15C1">
            <w:rPr>
              <w:rFonts w:ascii="Times New Roman" w:hAnsi="Times New Roman"/>
              <w:b/>
              <w:sz w:val="24"/>
              <w:szCs w:val="24"/>
            </w:rPr>
            <w:t xml:space="preserve">Title:  Employee </w:t>
          </w:r>
          <w:r>
            <w:rPr>
              <w:rFonts w:ascii="Times New Roman" w:hAnsi="Times New Roman"/>
              <w:b/>
              <w:sz w:val="24"/>
              <w:szCs w:val="24"/>
            </w:rPr>
            <w:t>Application</w:t>
          </w:r>
        </w:p>
      </w:tc>
      <w:tc>
        <w:tcPr>
          <w:tcW w:w="2264" w:type="dxa"/>
          <w:tcBorders>
            <w:top w:val="double" w:sz="12" w:space="0" w:color="000000"/>
            <w:left w:val="single" w:sz="4" w:space="0" w:color="auto"/>
            <w:bottom w:val="single" w:sz="4" w:space="0" w:color="auto"/>
            <w:right w:val="double" w:sz="12" w:space="0" w:color="000000"/>
          </w:tcBorders>
          <w:hideMark/>
        </w:tcPr>
        <w:p w:rsidR="002D15C1" w:rsidRPr="002D15C1" w:rsidRDefault="005033F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 w:rsidRPr="000301E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98.25pt;height:20.25pt;visibility:visible;mso-wrap-style:square">
                <v:imagedata r:id="rId1" o:title=""/>
              </v:shape>
            </w:pict>
          </w:r>
        </w:p>
      </w:tc>
    </w:tr>
    <w:tr w:rsidR="002D15C1" w:rsidTr="002D15C1">
      <w:trPr>
        <w:jc w:val="center"/>
      </w:trPr>
      <w:tc>
        <w:tcPr>
          <w:tcW w:w="2610" w:type="dxa"/>
          <w:tcBorders>
            <w:top w:val="single" w:sz="4" w:space="0" w:color="auto"/>
            <w:left w:val="double" w:sz="12" w:space="0" w:color="000000"/>
            <w:bottom w:val="single" w:sz="4" w:space="0" w:color="auto"/>
            <w:right w:val="single" w:sz="4" w:space="0" w:color="auto"/>
          </w:tcBorders>
          <w:hideMark/>
        </w:tcPr>
        <w:p w:rsidR="002D15C1" w:rsidRPr="002D15C1" w:rsidRDefault="002D15C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Doc:  PF622.16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15C1" w:rsidRPr="002D15C1" w:rsidRDefault="00683CF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Revision:  2 (7/5/</w:t>
          </w:r>
          <w:r w:rsidR="002D15C1" w:rsidRPr="002D15C1">
            <w:rPr>
              <w:rFonts w:ascii="Times New Roman" w:hAnsi="Times New Roman"/>
              <w:b/>
              <w:sz w:val="24"/>
              <w:szCs w:val="24"/>
            </w:rPr>
            <w:t>16)</w:t>
          </w:r>
        </w:p>
      </w:tc>
      <w:tc>
        <w:tcPr>
          <w:tcW w:w="1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15C1" w:rsidRPr="002D15C1" w:rsidRDefault="002D15C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 w:rsidRPr="002D15C1">
            <w:rPr>
              <w:rFonts w:ascii="Times New Roman" w:hAnsi="Times New Roman"/>
              <w:b/>
              <w:sz w:val="24"/>
              <w:szCs w:val="24"/>
            </w:rPr>
            <w:t xml:space="preserve">Pages:  </w:t>
          </w:r>
          <w:r w:rsidRPr="002D15C1">
            <w:rPr>
              <w:rFonts w:ascii="Times New Roman" w:hAnsi="Times New Roman"/>
              <w:b/>
              <w:sz w:val="24"/>
              <w:szCs w:val="24"/>
            </w:rPr>
            <w:fldChar w:fldCharType="begin"/>
          </w:r>
          <w:r w:rsidRPr="002D15C1">
            <w:rPr>
              <w:rFonts w:ascii="Times New Roman" w:hAnsi="Times New Roman"/>
              <w:b/>
              <w:sz w:val="24"/>
              <w:szCs w:val="24"/>
            </w:rPr>
            <w:instrText xml:space="preserve"> NUMPAGES  \* MERGEFORMAT </w:instrText>
          </w:r>
          <w:r w:rsidRPr="002D15C1">
            <w:rPr>
              <w:rFonts w:ascii="Times New Roman" w:hAnsi="Times New Roman"/>
              <w:b/>
              <w:sz w:val="24"/>
              <w:szCs w:val="24"/>
            </w:rPr>
            <w:fldChar w:fldCharType="separate"/>
          </w:r>
          <w:r w:rsidR="005033F1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Pr="002D15C1">
            <w:rPr>
              <w:rFonts w:ascii="Times New Roman" w:hAnsi="Times New Roman"/>
              <w:b/>
              <w:sz w:val="24"/>
              <w:szCs w:val="24"/>
            </w:rPr>
            <w:fldChar w:fldCharType="end"/>
          </w:r>
        </w:p>
      </w:tc>
      <w:tc>
        <w:tcPr>
          <w:tcW w:w="22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12" w:space="0" w:color="000000"/>
          </w:tcBorders>
          <w:hideMark/>
        </w:tcPr>
        <w:p w:rsidR="002D15C1" w:rsidRPr="002D15C1" w:rsidRDefault="002D15C1" w:rsidP="002D15C1">
          <w:pPr>
            <w:pStyle w:val="NoSpacing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 w:rsidRPr="002D15C1">
            <w:rPr>
              <w:rFonts w:ascii="Times New Roman" w:hAnsi="Times New Roman"/>
              <w:b/>
              <w:sz w:val="24"/>
              <w:szCs w:val="24"/>
            </w:rPr>
            <w:t xml:space="preserve">Approval:  </w:t>
          </w:r>
          <w:r>
            <w:rPr>
              <w:rFonts w:ascii="Times New Roman" w:hAnsi="Times New Roman"/>
              <w:b/>
              <w:sz w:val="24"/>
              <w:szCs w:val="24"/>
            </w:rPr>
            <w:t>BC</w:t>
          </w:r>
        </w:p>
      </w:tc>
    </w:tr>
    <w:tr w:rsidR="00A57E15" w:rsidTr="00E26FF2">
      <w:trPr>
        <w:cantSplit/>
        <w:jc w:val="center"/>
      </w:trPr>
      <w:tc>
        <w:tcPr>
          <w:tcW w:w="9243" w:type="dxa"/>
          <w:gridSpan w:val="4"/>
          <w:tcBorders>
            <w:top w:val="single" w:sz="4" w:space="0" w:color="auto"/>
            <w:left w:val="double" w:sz="12" w:space="0" w:color="000000"/>
            <w:bottom w:val="double" w:sz="12" w:space="0" w:color="000000"/>
            <w:right w:val="double" w:sz="12" w:space="0" w:color="000000"/>
          </w:tcBorders>
          <w:hideMark/>
        </w:tcPr>
        <w:p w:rsidR="00A57E15" w:rsidRPr="002D15C1" w:rsidRDefault="00A57E15">
          <w:pPr>
            <w:pStyle w:val="NoSpacing"/>
            <w:spacing w:line="276" w:lineRule="auto"/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2D15C1">
            <w:rPr>
              <w:rFonts w:ascii="Times New Roman" w:hAnsi="Times New Roman"/>
              <w:i/>
              <w:iCs/>
              <w:sz w:val="20"/>
              <w:szCs w:val="20"/>
            </w:rPr>
            <w:t>Before use, check PF423.01 to assure it is the latest revision</w:t>
          </w:r>
        </w:p>
      </w:tc>
    </w:tr>
  </w:tbl>
  <w:p w:rsidR="00487D9E" w:rsidRPr="0048217B" w:rsidRDefault="00487D9E" w:rsidP="00E06D0C">
    <w:pPr>
      <w:rPr>
        <w:rFonts w:ascii="Times New Roman" w:eastAsia="SimSun" w:hAnsi="Times New Roman"/>
        <w:sz w:val="24"/>
      </w:rPr>
    </w:pPr>
  </w:p>
  <w:p w:rsidR="00487D9E" w:rsidRDefault="00A57E15" w:rsidP="00A57E15">
    <w:pPr>
      <w:pStyle w:val="Header"/>
      <w:tabs>
        <w:tab w:val="clear" w:pos="4680"/>
        <w:tab w:val="clear" w:pos="9360"/>
        <w:tab w:val="left" w:pos="3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578"/>
    <w:rsid w:val="000071F7"/>
    <w:rsid w:val="000134FA"/>
    <w:rsid w:val="0002798A"/>
    <w:rsid w:val="00063EEE"/>
    <w:rsid w:val="00083002"/>
    <w:rsid w:val="0008681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5578"/>
    <w:rsid w:val="00180664"/>
    <w:rsid w:val="00185BA5"/>
    <w:rsid w:val="00195009"/>
    <w:rsid w:val="0019779B"/>
    <w:rsid w:val="001F730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15C1"/>
    <w:rsid w:val="002D222A"/>
    <w:rsid w:val="002D486E"/>
    <w:rsid w:val="003076FD"/>
    <w:rsid w:val="00317005"/>
    <w:rsid w:val="0032236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217B"/>
    <w:rsid w:val="0048685F"/>
    <w:rsid w:val="00487D9E"/>
    <w:rsid w:val="004A1437"/>
    <w:rsid w:val="004A4198"/>
    <w:rsid w:val="004A54EA"/>
    <w:rsid w:val="004B0578"/>
    <w:rsid w:val="004C2FEE"/>
    <w:rsid w:val="004E34C6"/>
    <w:rsid w:val="004F62AD"/>
    <w:rsid w:val="00501AE8"/>
    <w:rsid w:val="005033F1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83CF1"/>
    <w:rsid w:val="006D2635"/>
    <w:rsid w:val="006D779C"/>
    <w:rsid w:val="006E4F63"/>
    <w:rsid w:val="006E729E"/>
    <w:rsid w:val="007229D0"/>
    <w:rsid w:val="00742061"/>
    <w:rsid w:val="007602AC"/>
    <w:rsid w:val="00774B67"/>
    <w:rsid w:val="0078418D"/>
    <w:rsid w:val="00793AC6"/>
    <w:rsid w:val="007A6B44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5BFC"/>
    <w:rsid w:val="00902964"/>
    <w:rsid w:val="009126F8"/>
    <w:rsid w:val="0094790F"/>
    <w:rsid w:val="00966B90"/>
    <w:rsid w:val="009737B7"/>
    <w:rsid w:val="00975766"/>
    <w:rsid w:val="009802C4"/>
    <w:rsid w:val="009973A4"/>
    <w:rsid w:val="009976D9"/>
    <w:rsid w:val="00997A3E"/>
    <w:rsid w:val="009A4EA3"/>
    <w:rsid w:val="009A55DC"/>
    <w:rsid w:val="009C220D"/>
    <w:rsid w:val="009D2AFF"/>
    <w:rsid w:val="009D6AEA"/>
    <w:rsid w:val="00A211B2"/>
    <w:rsid w:val="00A2727E"/>
    <w:rsid w:val="00A35524"/>
    <w:rsid w:val="00A57E15"/>
    <w:rsid w:val="00A74F99"/>
    <w:rsid w:val="00A82BA3"/>
    <w:rsid w:val="00A8778A"/>
    <w:rsid w:val="00A94ACC"/>
    <w:rsid w:val="00AD768A"/>
    <w:rsid w:val="00AE6FA4"/>
    <w:rsid w:val="00B03907"/>
    <w:rsid w:val="00B11811"/>
    <w:rsid w:val="00B311E1"/>
    <w:rsid w:val="00B4735C"/>
    <w:rsid w:val="00B5260F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05DF"/>
    <w:rsid w:val="00DE1551"/>
    <w:rsid w:val="00DE7FB7"/>
    <w:rsid w:val="00E06D0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54CDE"/>
    <w:rsid w:val="00F81332"/>
    <w:rsid w:val="00F83033"/>
    <w:rsid w:val="00F966AA"/>
    <w:rsid w:val="00FB538F"/>
    <w:rsid w:val="00FC3071"/>
    <w:rsid w:val="00FD590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27D42DB-C1A9-4CED-B5A4-6BD7CC0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87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78A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A87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78A"/>
    <w:rPr>
      <w:rFonts w:ascii="Tahoma" w:hAnsi="Tahoma"/>
      <w:sz w:val="16"/>
      <w:szCs w:val="24"/>
    </w:rPr>
  </w:style>
  <w:style w:type="table" w:styleId="TableGrid">
    <w:name w:val="Table Grid"/>
    <w:basedOn w:val="TableNormal"/>
    <w:uiPriority w:val="59"/>
    <w:rsid w:val="0078418D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06D0C"/>
    <w:rPr>
      <w:rFonts w:ascii="Calibri" w:eastAsia="MS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15C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brazeal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Judevine-Brazeal</dc:creator>
  <cp:keywords/>
  <dc:description/>
  <cp:lastModifiedBy>Eric Le</cp:lastModifiedBy>
  <cp:revision>7</cp:revision>
  <cp:lastPrinted>2012-10-08T13:33:00Z</cp:lastPrinted>
  <dcterms:created xsi:type="dcterms:W3CDTF">2012-10-08T13:43:00Z</dcterms:created>
  <dcterms:modified xsi:type="dcterms:W3CDTF">2017-09-21T22:12:00Z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